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19" w:rsidRPr="000C14B9" w:rsidRDefault="00C86327" w:rsidP="00C86327">
      <w:pPr>
        <w:spacing w:before="400"/>
        <w:jc w:val="center"/>
        <w:rPr>
          <w:rFonts w:ascii="Bodoni MT" w:eastAsia="Batang" w:hAnsi="Bodoni MT"/>
          <w:color w:val="FAA91A"/>
          <w:sz w:val="52"/>
          <w:szCs w:val="90"/>
        </w:rPr>
      </w:pPr>
      <w:r w:rsidRPr="000C14B9">
        <w:rPr>
          <w:rFonts w:ascii="Bodoni MT" w:eastAsia="Batang" w:hAnsi="Bodoni MT"/>
          <w:noProof/>
          <w:color w:val="FAA91A"/>
          <w:sz w:val="56"/>
          <w:szCs w:val="10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D906C33" wp14:editId="6893A862">
                <wp:simplePos x="0" y="0"/>
                <wp:positionH relativeFrom="column">
                  <wp:posOffset>-1402281</wp:posOffset>
                </wp:positionH>
                <wp:positionV relativeFrom="paragraph">
                  <wp:posOffset>4445</wp:posOffset>
                </wp:positionV>
                <wp:extent cx="6862445" cy="1385570"/>
                <wp:effectExtent l="0" t="0" r="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445" cy="1385570"/>
                        </a:xfrm>
                        <a:prstGeom prst="rect">
                          <a:avLst/>
                        </a:prstGeom>
                        <a:solidFill>
                          <a:srgbClr val="2260AD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0.4pt;margin-top:.35pt;width:540.35pt;height:109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" fillcolor="#2260ad" stroked="f" strokeweight=".25pt"/>
            </w:pict>
          </mc:Fallback>
        </mc:AlternateContent>
      </w:r>
      <w:r w:rsidRPr="000C14B9">
        <w:rPr>
          <w:rFonts w:ascii="Bodoni MT" w:eastAsia="Batang" w:hAnsi="Bodoni MT"/>
          <w:noProof/>
          <w:color w:val="FAA91A"/>
          <w:sz w:val="56"/>
          <w:szCs w:val="100"/>
        </w:rPr>
        <w:drawing>
          <wp:anchor distT="0" distB="0" distL="114300" distR="114300" simplePos="0" relativeHeight="251666944" behindDoc="1" locked="0" layoutInCell="1" allowOverlap="1" wp14:anchorId="03AF98DD" wp14:editId="028800EC">
            <wp:simplePos x="0" y="0"/>
            <wp:positionH relativeFrom="column">
              <wp:posOffset>52705</wp:posOffset>
            </wp:positionH>
            <wp:positionV relativeFrom="paragraph">
              <wp:posOffset>50800</wp:posOffset>
            </wp:positionV>
            <wp:extent cx="1254125" cy="1203960"/>
            <wp:effectExtent l="0" t="0" r="3175" b="0"/>
            <wp:wrapTight wrapText="bothSides">
              <wp:wrapPolygon edited="0">
                <wp:start x="0" y="0"/>
                <wp:lineTo x="0" y="21190"/>
                <wp:lineTo x="21327" y="21190"/>
                <wp:lineTo x="21327" y="0"/>
                <wp:lineTo x="0" y="0"/>
              </wp:wrapPolygon>
            </wp:wrapTight>
            <wp:docPr id="5" name="Picture 5" descr="Image result for whitetail ranc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973710" name="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0396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EA" w:rsidRPr="000C14B9">
        <w:rPr>
          <w:rFonts w:ascii="Bodoni MT" w:eastAsia="Batang" w:hAnsi="Bodoni MT" w:cs="Calibri"/>
          <w:b/>
          <w:bCs/>
          <w:color w:val="FAA91A"/>
          <w:sz w:val="56"/>
          <w:szCs w:val="100"/>
        </w:rPr>
        <w:t>W</w:t>
      </w:r>
      <w:r w:rsidR="003A73EA" w:rsidRPr="000C14B9">
        <w:rPr>
          <w:rFonts w:ascii="Bodoni MT" w:eastAsia="Batang" w:hAnsi="Bodoni MT" w:cs="Calibri"/>
          <w:b/>
          <w:bCs/>
          <w:color w:val="FAA91A"/>
          <w:sz w:val="52"/>
          <w:szCs w:val="84"/>
        </w:rPr>
        <w:t xml:space="preserve">HITETAIL’S </w:t>
      </w:r>
      <w:r w:rsidR="003A73EA" w:rsidRPr="000C14B9">
        <w:rPr>
          <w:rFonts w:ascii="Bodoni MT" w:eastAsia="Batang" w:hAnsi="Bodoni MT" w:cs="Calibri"/>
          <w:b/>
          <w:bCs/>
          <w:color w:val="FAA91A"/>
          <w:sz w:val="56"/>
          <w:szCs w:val="100"/>
        </w:rPr>
        <w:t>B</w:t>
      </w:r>
      <w:r w:rsidR="003A73EA" w:rsidRPr="000C14B9">
        <w:rPr>
          <w:rFonts w:ascii="Bodoni MT" w:eastAsia="Batang" w:hAnsi="Bodoni MT" w:cs="Calibri"/>
          <w:b/>
          <w:bCs/>
          <w:color w:val="FAA91A"/>
          <w:sz w:val="52"/>
          <w:szCs w:val="84"/>
        </w:rPr>
        <w:t>LACK-</w:t>
      </w:r>
      <w:r w:rsidR="003A73EA" w:rsidRPr="000C14B9">
        <w:rPr>
          <w:rFonts w:ascii="Bodoni MT" w:eastAsia="Batang" w:hAnsi="Bodoni MT" w:cs="Calibri"/>
          <w:b/>
          <w:bCs/>
          <w:color w:val="FAA91A"/>
          <w:sz w:val="56"/>
          <w:szCs w:val="100"/>
        </w:rPr>
        <w:t>T</w:t>
      </w:r>
      <w:r w:rsidR="003A73EA" w:rsidRPr="000C14B9">
        <w:rPr>
          <w:rFonts w:ascii="Bodoni MT" w:eastAsia="Batang" w:hAnsi="Bodoni MT" w:cs="Calibri"/>
          <w:b/>
          <w:bCs/>
          <w:color w:val="FAA91A"/>
          <w:sz w:val="52"/>
          <w:szCs w:val="84"/>
        </w:rPr>
        <w:t xml:space="preserve">IE </w:t>
      </w:r>
      <w:r w:rsidR="003A73EA" w:rsidRPr="000C14B9">
        <w:rPr>
          <w:rFonts w:ascii="Bodoni MT" w:eastAsia="Batang" w:hAnsi="Bodoni MT" w:cs="Calibri"/>
          <w:b/>
          <w:bCs/>
          <w:color w:val="FAA91A"/>
          <w:sz w:val="56"/>
          <w:szCs w:val="100"/>
        </w:rPr>
        <w:t>G</w:t>
      </w:r>
      <w:r w:rsidR="003A73EA" w:rsidRPr="000C14B9">
        <w:rPr>
          <w:rFonts w:ascii="Bodoni MT" w:eastAsia="Batang" w:hAnsi="Bodoni MT" w:cs="Calibri"/>
          <w:b/>
          <w:bCs/>
          <w:color w:val="FAA91A"/>
          <w:sz w:val="52"/>
          <w:szCs w:val="84"/>
        </w:rPr>
        <w:t>ALA</w:t>
      </w:r>
    </w:p>
    <w:p w:rsidR="002A3419" w:rsidRPr="000C14B9" w:rsidRDefault="003A73EA" w:rsidP="00CF1493">
      <w:pPr>
        <w:spacing w:after="60" w:line="259" w:lineRule="auto"/>
        <w:jc w:val="center"/>
        <w:rPr>
          <w:rFonts w:ascii="Bodoni MT" w:eastAsia="Batang" w:hAnsi="Bodoni MT"/>
          <w:color w:val="FAA91A"/>
          <w:sz w:val="48"/>
          <w:szCs w:val="70"/>
        </w:rPr>
      </w:pPr>
      <w:r w:rsidRPr="000C14B9">
        <w:rPr>
          <w:rFonts w:ascii="Bodoni MT" w:eastAsia="Batang" w:hAnsi="Bodoni MT" w:cs="Calibri"/>
          <w:color w:val="FAA91A"/>
          <w:sz w:val="48"/>
          <w:szCs w:val="70"/>
        </w:rPr>
        <w:t>“</w:t>
      </w:r>
      <w:r w:rsidRPr="000C14B9">
        <w:rPr>
          <w:rFonts w:ascii="Bodoni MT" w:eastAsia="Batang" w:hAnsi="Bodoni MT" w:cs="Calibri"/>
          <w:color w:val="FAA91A"/>
          <w:sz w:val="52"/>
          <w:szCs w:val="80"/>
        </w:rPr>
        <w:t>W</w:t>
      </w:r>
      <w:r w:rsidRPr="000C14B9">
        <w:rPr>
          <w:rFonts w:ascii="Bodoni MT" w:eastAsia="Batang" w:hAnsi="Bodoni MT" w:cs="Calibri"/>
          <w:color w:val="FAA91A"/>
          <w:sz w:val="48"/>
          <w:szCs w:val="70"/>
        </w:rPr>
        <w:t xml:space="preserve">EAR </w:t>
      </w:r>
      <w:r w:rsidRPr="000C14B9">
        <w:rPr>
          <w:rFonts w:ascii="Bodoni MT" w:eastAsia="Batang" w:hAnsi="Bodoni MT" w:cs="Calibri"/>
          <w:color w:val="FAA91A"/>
          <w:sz w:val="52"/>
          <w:szCs w:val="80"/>
        </w:rPr>
        <w:t>Y</w:t>
      </w:r>
      <w:r w:rsidRPr="000C14B9">
        <w:rPr>
          <w:rFonts w:ascii="Bodoni MT" w:eastAsia="Batang" w:hAnsi="Bodoni MT" w:cs="Calibri"/>
          <w:color w:val="FAA91A"/>
          <w:sz w:val="48"/>
          <w:szCs w:val="70"/>
        </w:rPr>
        <w:t xml:space="preserve">OUR </w:t>
      </w:r>
      <w:r w:rsidRPr="000C14B9">
        <w:rPr>
          <w:rFonts w:ascii="Bodoni MT" w:eastAsia="Batang" w:hAnsi="Bodoni MT" w:cs="Calibri"/>
          <w:color w:val="FAA91A"/>
          <w:sz w:val="52"/>
          <w:szCs w:val="80"/>
        </w:rPr>
        <w:t>C</w:t>
      </w:r>
      <w:r w:rsidRPr="000C14B9">
        <w:rPr>
          <w:rFonts w:ascii="Bodoni MT" w:eastAsia="Batang" w:hAnsi="Bodoni MT" w:cs="Calibri"/>
          <w:color w:val="FAA91A"/>
          <w:sz w:val="48"/>
          <w:szCs w:val="70"/>
        </w:rPr>
        <w:t xml:space="preserve">OWBOY </w:t>
      </w:r>
      <w:r w:rsidRPr="000C14B9">
        <w:rPr>
          <w:rFonts w:ascii="Bodoni MT" w:eastAsia="Batang" w:hAnsi="Bodoni MT" w:cs="Calibri"/>
          <w:color w:val="FAA91A"/>
          <w:sz w:val="52"/>
          <w:szCs w:val="80"/>
        </w:rPr>
        <w:t>T</w:t>
      </w:r>
      <w:r w:rsidRPr="000C14B9">
        <w:rPr>
          <w:rFonts w:ascii="Bodoni MT" w:eastAsia="Batang" w:hAnsi="Bodoni MT" w:cs="Calibri"/>
          <w:color w:val="FAA91A"/>
          <w:sz w:val="48"/>
          <w:szCs w:val="70"/>
        </w:rPr>
        <w:t>UX!”</w:t>
      </w:r>
      <w:r w:rsidR="00995FAF" w:rsidRPr="000C14B9">
        <w:rPr>
          <w:rFonts w:ascii="Bodoni MT" w:eastAsia="Batang" w:hAnsi="Bodoni MT"/>
          <w:noProof/>
          <w:color w:val="FAA91A"/>
          <w:sz w:val="48"/>
          <w:szCs w:val="70"/>
        </w:rPr>
        <w:t xml:space="preserve"> </w:t>
      </w:r>
    </w:p>
    <w:p w:rsidR="00C86327" w:rsidRDefault="00C86327" w:rsidP="00E0413F">
      <w:pPr>
        <w:jc w:val="center"/>
        <w:rPr>
          <w:rFonts w:ascii="Bodoni MT" w:eastAsia="Batang" w:hAnsi="Bodoni MT" w:cs="Calibri"/>
          <w:sz w:val="28"/>
          <w:szCs w:val="30"/>
        </w:rPr>
      </w:pPr>
      <w:r w:rsidRPr="00E02788">
        <w:rPr>
          <w:rFonts w:ascii="Bodoni MT" w:eastAsia="Batang" w:hAnsi="Bodoni MT"/>
          <w:noProof/>
          <w:color w:val="CC9900"/>
          <w:sz w:val="48"/>
          <w:szCs w:val="70"/>
        </w:rPr>
        <w:drawing>
          <wp:anchor distT="0" distB="0" distL="114300" distR="114300" simplePos="0" relativeHeight="251659264" behindDoc="1" locked="0" layoutInCell="1" allowOverlap="1" wp14:anchorId="0D7BEB71" wp14:editId="66040E1D">
            <wp:simplePos x="0" y="0"/>
            <wp:positionH relativeFrom="column">
              <wp:posOffset>-1400442</wp:posOffset>
            </wp:positionH>
            <wp:positionV relativeFrom="paragraph">
              <wp:posOffset>167673</wp:posOffset>
            </wp:positionV>
            <wp:extent cx="6862445" cy="499840"/>
            <wp:effectExtent l="0" t="0" r="0" b="0"/>
            <wp:wrapNone/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426210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1704" cy="50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13F" w:rsidRPr="00E0413F" w:rsidRDefault="003A73EA" w:rsidP="00E0413F">
      <w:pPr>
        <w:jc w:val="center"/>
        <w:rPr>
          <w:rFonts w:ascii="Bradley Hand ITC" w:eastAsia="Bradley Hand ITC" w:hAnsi="Bradley Hand ITC" w:cs="Bradley Hand ITC"/>
          <w:b/>
          <w:bCs/>
          <w:sz w:val="18"/>
          <w:szCs w:val="64"/>
        </w:rPr>
      </w:pPr>
      <w:r w:rsidRPr="00F90A60">
        <w:rPr>
          <w:rFonts w:ascii="Bodoni MT" w:eastAsia="Batang" w:hAnsi="Bodoni MT" w:cs="Calibri"/>
          <w:sz w:val="26"/>
          <w:szCs w:val="26"/>
        </w:rPr>
        <w:t>AUGUST 24</w:t>
      </w:r>
      <w:r w:rsidRPr="00F90A60">
        <w:rPr>
          <w:rFonts w:ascii="Bodoni MT" w:eastAsia="Batang" w:hAnsi="Bodoni MT" w:cs="Calibri"/>
          <w:sz w:val="26"/>
          <w:szCs w:val="26"/>
          <w:vertAlign w:val="superscript"/>
        </w:rPr>
        <w:t>th</w:t>
      </w:r>
      <w:r w:rsidRPr="00F90A60">
        <w:rPr>
          <w:rFonts w:ascii="Bodoni MT" w:eastAsia="Batang" w:hAnsi="Bodoni MT" w:cs="Calibri"/>
          <w:sz w:val="26"/>
          <w:szCs w:val="26"/>
        </w:rPr>
        <w:t>, 2019 / 6PM / AT THE COMMONS</w:t>
      </w:r>
      <w:r w:rsidR="00ED0F0C" w:rsidRPr="00F90A60">
        <w:rPr>
          <w:rFonts w:ascii="Bodoni MT" w:eastAsia="Batang" w:hAnsi="Bodoni MT" w:cs="Calibri"/>
          <w:sz w:val="26"/>
          <w:szCs w:val="26"/>
        </w:rPr>
        <w:t xml:space="preserve"> (BOZEMAN, MT</w:t>
      </w:r>
      <w:proofErr w:type="gramStart"/>
      <w:r w:rsidR="00ED0F0C" w:rsidRPr="00F90A60">
        <w:rPr>
          <w:rFonts w:ascii="Bodoni MT" w:eastAsia="Batang" w:hAnsi="Bodoni MT" w:cs="Calibri"/>
          <w:sz w:val="26"/>
          <w:szCs w:val="26"/>
        </w:rPr>
        <w:t>)</w:t>
      </w:r>
      <w:proofErr w:type="gramEnd"/>
      <w:r w:rsidRPr="00F90A60">
        <w:rPr>
          <w:rFonts w:ascii="Bodoni MT" w:eastAsia="Batang" w:hAnsi="Bodoni MT" w:cs="Calibri"/>
          <w:sz w:val="26"/>
          <w:szCs w:val="26"/>
        </w:rPr>
        <w:br/>
      </w:r>
      <w:r w:rsidRPr="00C86327">
        <w:rPr>
          <w:rFonts w:ascii="Bodoni MT" w:eastAsia="Batang" w:hAnsi="Bodoni MT" w:cs="Calibri"/>
          <w:sz w:val="22"/>
          <w:szCs w:val="26"/>
        </w:rPr>
        <w:t>COMEDIAN STEVE MAZAN</w:t>
      </w:r>
      <w:r w:rsidR="00EE604E" w:rsidRPr="00C86327">
        <w:rPr>
          <w:rFonts w:ascii="Bodoni MT" w:eastAsia="Batang" w:hAnsi="Bodoni MT" w:cs="Calibri"/>
          <w:sz w:val="22"/>
          <w:szCs w:val="26"/>
        </w:rPr>
        <w:t xml:space="preserve"> </w:t>
      </w:r>
      <w:r w:rsidRPr="00C86327">
        <w:rPr>
          <w:rFonts w:ascii="Bodoni MT" w:eastAsia="Batang" w:hAnsi="Bodoni MT" w:cs="Calibri"/>
          <w:sz w:val="22"/>
          <w:szCs w:val="26"/>
        </w:rPr>
        <w:t>/</w:t>
      </w:r>
      <w:r w:rsidR="00EE604E" w:rsidRPr="00C86327">
        <w:rPr>
          <w:rFonts w:ascii="Bodoni MT" w:eastAsia="Batang" w:hAnsi="Bodoni MT" w:cs="Calibri"/>
          <w:sz w:val="22"/>
          <w:szCs w:val="26"/>
        </w:rPr>
        <w:t xml:space="preserve"> </w:t>
      </w:r>
      <w:r w:rsidRPr="00C86327">
        <w:rPr>
          <w:rFonts w:ascii="Bodoni MT" w:eastAsia="Batang" w:hAnsi="Bodoni MT" w:cs="Calibri"/>
          <w:sz w:val="22"/>
          <w:szCs w:val="26"/>
        </w:rPr>
        <w:t>LIVE &amp; SILENT AUCTIONS</w:t>
      </w:r>
      <w:r w:rsidR="00EE604E" w:rsidRPr="00C86327">
        <w:rPr>
          <w:rFonts w:ascii="Bodoni MT" w:eastAsia="Batang" w:hAnsi="Bodoni MT" w:cs="Calibri"/>
          <w:sz w:val="22"/>
          <w:szCs w:val="26"/>
        </w:rPr>
        <w:t xml:space="preserve"> </w:t>
      </w:r>
      <w:r w:rsidRPr="00C86327">
        <w:rPr>
          <w:rFonts w:ascii="Bodoni MT" w:eastAsia="Batang" w:hAnsi="Bodoni MT" w:cs="Calibri"/>
          <w:sz w:val="22"/>
          <w:szCs w:val="26"/>
        </w:rPr>
        <w:t>/</w:t>
      </w:r>
      <w:r w:rsidR="00EE604E" w:rsidRPr="00C86327">
        <w:rPr>
          <w:rFonts w:ascii="Bodoni MT" w:eastAsia="Batang" w:hAnsi="Bodoni MT" w:cs="Calibri"/>
          <w:sz w:val="22"/>
          <w:szCs w:val="26"/>
        </w:rPr>
        <w:t xml:space="preserve"> </w:t>
      </w:r>
      <w:r w:rsidR="00F90A60">
        <w:rPr>
          <w:rFonts w:ascii="Bodoni MT" w:eastAsia="Batang" w:hAnsi="Bodoni MT" w:cs="Calibri"/>
          <w:sz w:val="22"/>
          <w:szCs w:val="26"/>
        </w:rPr>
        <w:t xml:space="preserve">DINNER / </w:t>
      </w:r>
      <w:r w:rsidRPr="00C86327">
        <w:rPr>
          <w:rFonts w:ascii="Bodoni MT" w:eastAsia="Batang" w:hAnsi="Bodoni MT" w:cs="Calibri"/>
          <w:sz w:val="22"/>
          <w:szCs w:val="26"/>
        </w:rPr>
        <w:t>CASH BAR</w:t>
      </w:r>
      <w:r w:rsidR="00EE604E" w:rsidRPr="00C86327">
        <w:rPr>
          <w:rFonts w:ascii="Bodoni MT" w:eastAsia="Batang" w:hAnsi="Bodoni MT" w:cs="Calibri"/>
          <w:sz w:val="22"/>
          <w:szCs w:val="26"/>
        </w:rPr>
        <w:t xml:space="preserve"> </w:t>
      </w:r>
      <w:r w:rsidRPr="00C86327">
        <w:rPr>
          <w:rFonts w:ascii="Bodoni MT" w:eastAsia="Batang" w:hAnsi="Bodoni MT" w:cs="Calibri"/>
          <w:sz w:val="22"/>
          <w:szCs w:val="26"/>
        </w:rPr>
        <w:t>/</w:t>
      </w:r>
      <w:r w:rsidR="00EE604E" w:rsidRPr="00C86327">
        <w:rPr>
          <w:rFonts w:ascii="Bodoni MT" w:eastAsia="Batang" w:hAnsi="Bodoni MT" w:cs="Calibri"/>
          <w:sz w:val="22"/>
          <w:szCs w:val="26"/>
        </w:rPr>
        <w:t xml:space="preserve"> SPECIAL </w:t>
      </w:r>
      <w:r w:rsidRPr="00C86327">
        <w:rPr>
          <w:rFonts w:ascii="Bodoni MT" w:eastAsia="Batang" w:hAnsi="Bodoni MT" w:cs="Calibri"/>
          <w:sz w:val="22"/>
          <w:szCs w:val="26"/>
        </w:rPr>
        <w:t>SPEAKER</w:t>
      </w:r>
      <w:r w:rsidRPr="00C86327">
        <w:rPr>
          <w:rFonts w:ascii="Calibri" w:eastAsia="Calibri" w:hAnsi="Calibri" w:cs="Calibri"/>
          <w:szCs w:val="25"/>
        </w:rPr>
        <w:br/>
      </w:r>
      <w:r w:rsidRPr="00EE604E">
        <w:rPr>
          <w:rFonts w:ascii="Calibri" w:eastAsia="Calibri" w:hAnsi="Calibri" w:cs="Calibri"/>
          <w:sz w:val="28"/>
          <w:szCs w:val="25"/>
        </w:rPr>
        <w:br/>
      </w:r>
    </w:p>
    <w:p w:rsidR="00E02788" w:rsidRPr="00D97DE3" w:rsidRDefault="00D97DE3" w:rsidP="00D97DE3">
      <w:pPr>
        <w:pBdr>
          <w:left w:val="none" w:sz="0" w:space="7" w:color="auto"/>
        </w:pBdr>
        <w:spacing w:after="120" w:line="259" w:lineRule="auto"/>
        <w:jc w:val="center"/>
        <w:rPr>
          <w:rFonts w:ascii="Bodoni MT" w:eastAsia="Calibri" w:hAnsi="Bodoni MT" w:cs="Calibri"/>
          <w:b/>
          <w:sz w:val="40"/>
          <w:szCs w:val="30"/>
        </w:rPr>
      </w:pPr>
      <w:r w:rsidRPr="00D97DE3">
        <w:rPr>
          <w:rFonts w:ascii="Bodoni MT" w:eastAsia="Calibri" w:hAnsi="Bodoni MT" w:cs="Calibri"/>
          <w:b/>
          <w:sz w:val="40"/>
          <w:szCs w:val="30"/>
        </w:rPr>
        <w:t xml:space="preserve">AUCTION </w:t>
      </w:r>
      <w:r>
        <w:rPr>
          <w:rFonts w:ascii="Bodoni MT" w:eastAsia="Calibri" w:hAnsi="Bodoni MT" w:cs="Calibri"/>
          <w:b/>
          <w:sz w:val="40"/>
          <w:szCs w:val="30"/>
        </w:rPr>
        <w:t xml:space="preserve">ITEM </w:t>
      </w:r>
      <w:r w:rsidRPr="00D97DE3">
        <w:rPr>
          <w:rFonts w:ascii="Bodoni MT" w:eastAsia="Calibri" w:hAnsi="Bodoni MT" w:cs="Calibri"/>
          <w:b/>
          <w:sz w:val="40"/>
          <w:szCs w:val="30"/>
        </w:rPr>
        <w:t>DONATION FORM</w:t>
      </w:r>
    </w:p>
    <w:p w:rsidR="00D97DE3" w:rsidRDefault="00D97DE3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b/>
          <w:sz w:val="30"/>
          <w:szCs w:val="30"/>
        </w:rPr>
      </w:pPr>
    </w:p>
    <w:p w:rsidR="00FC215B" w:rsidRPr="00E02788" w:rsidRDefault="00FC215B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b/>
          <w:sz w:val="30"/>
          <w:szCs w:val="30"/>
        </w:rPr>
      </w:pPr>
      <w:r w:rsidRPr="00E02788">
        <w:rPr>
          <w:rFonts w:ascii="Bodoni MT" w:eastAsia="Calibri" w:hAnsi="Bodoni MT" w:cs="Calibri"/>
          <w:b/>
          <w:sz w:val="30"/>
          <w:szCs w:val="30"/>
        </w:rPr>
        <w:t>BUSINESS/COMPANY NAME (AS IT SHOULD APPEAR)</w:t>
      </w:r>
      <w:r w:rsidR="00974E16" w:rsidRPr="00E02788">
        <w:rPr>
          <w:rFonts w:ascii="Bodoni MT" w:eastAsia="Calibri" w:hAnsi="Bodoni MT" w:cs="Calibri"/>
          <w:b/>
          <w:sz w:val="30"/>
          <w:szCs w:val="30"/>
        </w:rPr>
        <w:t>:</w:t>
      </w:r>
    </w:p>
    <w:p w:rsidR="00974E16" w:rsidRPr="00E02788" w:rsidRDefault="00974E16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b/>
          <w:sz w:val="30"/>
          <w:szCs w:val="30"/>
        </w:rPr>
      </w:pPr>
      <w:r w:rsidRPr="00E02788">
        <w:rPr>
          <w:rFonts w:ascii="Bodoni MT" w:eastAsia="Calibri" w:hAnsi="Bodoni MT" w:cs="Calibri"/>
          <w:b/>
          <w:sz w:val="30"/>
          <w:szCs w:val="30"/>
        </w:rPr>
        <w:t>_____________________________</w:t>
      </w:r>
      <w:r w:rsidR="00E02788">
        <w:rPr>
          <w:rFonts w:ascii="Bodoni MT" w:eastAsia="Calibri" w:hAnsi="Bodoni MT" w:cs="Calibri"/>
          <w:b/>
          <w:sz w:val="30"/>
          <w:szCs w:val="30"/>
        </w:rPr>
        <w:t>____________</w:t>
      </w:r>
      <w:r w:rsidRPr="00E02788">
        <w:rPr>
          <w:rFonts w:ascii="Bodoni MT" w:eastAsia="Calibri" w:hAnsi="Bodoni MT" w:cs="Calibri"/>
          <w:b/>
          <w:sz w:val="30"/>
          <w:szCs w:val="30"/>
        </w:rPr>
        <w:t>_______________________________</w:t>
      </w:r>
    </w:p>
    <w:p w:rsidR="00FC215B" w:rsidRPr="00E02788" w:rsidRDefault="00FC215B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b/>
          <w:sz w:val="30"/>
          <w:szCs w:val="30"/>
        </w:rPr>
      </w:pPr>
      <w:r w:rsidRPr="00E02788">
        <w:rPr>
          <w:rFonts w:ascii="Bodoni MT" w:eastAsia="Calibri" w:hAnsi="Bodoni MT" w:cs="Calibri"/>
          <w:b/>
          <w:sz w:val="30"/>
          <w:szCs w:val="30"/>
        </w:rPr>
        <w:t>ADDRESS:</w:t>
      </w:r>
      <w:r w:rsidR="00D97DE3">
        <w:rPr>
          <w:rFonts w:ascii="Bodoni MT" w:eastAsia="Calibri" w:hAnsi="Bodoni MT" w:cs="Calibri"/>
          <w:b/>
          <w:sz w:val="30"/>
          <w:szCs w:val="30"/>
        </w:rPr>
        <w:t xml:space="preserve"> </w:t>
      </w:r>
      <w:r w:rsidR="00974E16" w:rsidRPr="00E02788">
        <w:rPr>
          <w:rFonts w:ascii="Bodoni MT" w:eastAsia="Calibri" w:hAnsi="Bodoni MT" w:cs="Calibri"/>
          <w:b/>
          <w:sz w:val="30"/>
          <w:szCs w:val="30"/>
        </w:rPr>
        <w:t>________________________________</w:t>
      </w:r>
      <w:r w:rsidR="00E02788">
        <w:rPr>
          <w:rFonts w:ascii="Bodoni MT" w:eastAsia="Calibri" w:hAnsi="Bodoni MT" w:cs="Calibri"/>
          <w:b/>
          <w:sz w:val="30"/>
          <w:szCs w:val="30"/>
        </w:rPr>
        <w:t>_________</w:t>
      </w:r>
      <w:r w:rsidR="00974E16" w:rsidRPr="00E02788">
        <w:rPr>
          <w:rFonts w:ascii="Bodoni MT" w:eastAsia="Calibri" w:hAnsi="Bodoni MT" w:cs="Calibri"/>
          <w:b/>
          <w:sz w:val="30"/>
          <w:szCs w:val="30"/>
        </w:rPr>
        <w:t>_____________________</w:t>
      </w:r>
    </w:p>
    <w:p w:rsidR="00FC215B" w:rsidRPr="00E02788" w:rsidRDefault="00E02788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b/>
          <w:sz w:val="30"/>
          <w:szCs w:val="30"/>
        </w:rPr>
      </w:pPr>
      <w:r>
        <w:rPr>
          <w:rFonts w:ascii="Bodoni MT" w:eastAsia="Calibri" w:hAnsi="Bodoni MT" w:cs="Calibri"/>
          <w:b/>
          <w:sz w:val="30"/>
          <w:szCs w:val="30"/>
        </w:rPr>
        <w:t xml:space="preserve">CITY / </w:t>
      </w:r>
      <w:r w:rsidR="00FC215B" w:rsidRPr="00E02788">
        <w:rPr>
          <w:rFonts w:ascii="Bodoni MT" w:eastAsia="Calibri" w:hAnsi="Bodoni MT" w:cs="Calibri"/>
          <w:b/>
          <w:sz w:val="30"/>
          <w:szCs w:val="30"/>
        </w:rPr>
        <w:t>STATE</w:t>
      </w:r>
      <w:r>
        <w:rPr>
          <w:rFonts w:ascii="Bodoni MT" w:eastAsia="Calibri" w:hAnsi="Bodoni MT" w:cs="Calibri"/>
          <w:b/>
          <w:sz w:val="30"/>
          <w:szCs w:val="30"/>
        </w:rPr>
        <w:t xml:space="preserve"> / </w:t>
      </w:r>
      <w:r w:rsidR="00FC215B" w:rsidRPr="00E02788">
        <w:rPr>
          <w:rFonts w:ascii="Bodoni MT" w:eastAsia="Calibri" w:hAnsi="Bodoni MT" w:cs="Calibri"/>
          <w:b/>
          <w:color w:val="000000"/>
          <w:sz w:val="30"/>
          <w:szCs w:val="30"/>
        </w:rPr>
        <w:t>ZIP</w:t>
      </w:r>
      <w:r w:rsidR="00FC215B" w:rsidRPr="00E02788">
        <w:rPr>
          <w:rFonts w:ascii="Bodoni MT" w:eastAsia="Calibri" w:hAnsi="Bodoni MT" w:cs="Calibri"/>
          <w:b/>
          <w:sz w:val="30"/>
          <w:szCs w:val="30"/>
        </w:rPr>
        <w:t>:</w:t>
      </w:r>
      <w:r w:rsidR="00D97DE3">
        <w:rPr>
          <w:rFonts w:ascii="Bodoni MT" w:eastAsia="Calibri" w:hAnsi="Bodoni MT" w:cs="Calibri"/>
          <w:b/>
          <w:sz w:val="30"/>
          <w:szCs w:val="30"/>
        </w:rPr>
        <w:t xml:space="preserve"> </w:t>
      </w:r>
      <w:r w:rsidR="00974E16" w:rsidRPr="00E02788">
        <w:rPr>
          <w:rFonts w:ascii="Bodoni MT" w:eastAsia="Calibri" w:hAnsi="Bodoni MT" w:cs="Calibri"/>
          <w:b/>
          <w:sz w:val="30"/>
          <w:szCs w:val="30"/>
        </w:rPr>
        <w:t>__________________________________</w:t>
      </w:r>
      <w:r>
        <w:rPr>
          <w:rFonts w:ascii="Bodoni MT" w:eastAsia="Calibri" w:hAnsi="Bodoni MT" w:cs="Calibri"/>
          <w:b/>
          <w:sz w:val="30"/>
          <w:szCs w:val="30"/>
        </w:rPr>
        <w:t>______</w:t>
      </w:r>
      <w:r w:rsidR="00974E16" w:rsidRPr="00E02788">
        <w:rPr>
          <w:rFonts w:ascii="Bodoni MT" w:eastAsia="Calibri" w:hAnsi="Bodoni MT" w:cs="Calibri"/>
          <w:b/>
          <w:sz w:val="30"/>
          <w:szCs w:val="30"/>
        </w:rPr>
        <w:t>______________</w:t>
      </w:r>
    </w:p>
    <w:p w:rsidR="00FC215B" w:rsidRDefault="00FC215B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b/>
          <w:sz w:val="30"/>
          <w:szCs w:val="30"/>
        </w:rPr>
      </w:pPr>
      <w:r w:rsidRPr="00E02788">
        <w:rPr>
          <w:rFonts w:ascii="Bodoni MT" w:eastAsia="Calibri" w:hAnsi="Bodoni MT" w:cs="Calibri"/>
          <w:b/>
          <w:sz w:val="30"/>
          <w:szCs w:val="30"/>
        </w:rPr>
        <w:t>PHONE</w:t>
      </w:r>
      <w:r w:rsidR="00E02788">
        <w:rPr>
          <w:rFonts w:ascii="Bodoni MT" w:eastAsia="Calibri" w:hAnsi="Bodoni MT" w:cs="Calibri"/>
          <w:b/>
          <w:sz w:val="30"/>
          <w:szCs w:val="30"/>
        </w:rPr>
        <w:t xml:space="preserve"> </w:t>
      </w:r>
      <w:r w:rsidRPr="00E02788">
        <w:rPr>
          <w:rFonts w:ascii="Bodoni MT" w:eastAsia="Calibri" w:hAnsi="Bodoni MT" w:cs="Calibri"/>
          <w:b/>
          <w:sz w:val="30"/>
          <w:szCs w:val="30"/>
        </w:rPr>
        <w:t>/</w:t>
      </w:r>
      <w:r w:rsidR="00E02788">
        <w:rPr>
          <w:rFonts w:ascii="Bodoni MT" w:eastAsia="Calibri" w:hAnsi="Bodoni MT" w:cs="Calibri"/>
          <w:b/>
          <w:sz w:val="30"/>
          <w:szCs w:val="30"/>
        </w:rPr>
        <w:t xml:space="preserve"> </w:t>
      </w:r>
      <w:r w:rsidRPr="00E02788">
        <w:rPr>
          <w:rFonts w:ascii="Bodoni MT" w:eastAsia="Calibri" w:hAnsi="Bodoni MT" w:cs="Calibri"/>
          <w:b/>
          <w:sz w:val="30"/>
          <w:szCs w:val="30"/>
        </w:rPr>
        <w:t>EMAIL:</w:t>
      </w:r>
      <w:r w:rsidR="00D97DE3">
        <w:rPr>
          <w:rFonts w:ascii="Bodoni MT" w:eastAsia="Calibri" w:hAnsi="Bodoni MT" w:cs="Calibri"/>
          <w:b/>
          <w:sz w:val="30"/>
          <w:szCs w:val="30"/>
        </w:rPr>
        <w:t xml:space="preserve"> </w:t>
      </w:r>
      <w:r w:rsidR="00974E16" w:rsidRPr="00E02788">
        <w:rPr>
          <w:rFonts w:ascii="Bodoni MT" w:eastAsia="Calibri" w:hAnsi="Bodoni MT" w:cs="Calibri"/>
          <w:b/>
          <w:sz w:val="30"/>
          <w:szCs w:val="30"/>
        </w:rPr>
        <w:t>_____________</w:t>
      </w:r>
      <w:r w:rsidR="00E02788">
        <w:rPr>
          <w:rFonts w:ascii="Bodoni MT" w:eastAsia="Calibri" w:hAnsi="Bodoni MT" w:cs="Calibri"/>
          <w:b/>
          <w:sz w:val="30"/>
          <w:szCs w:val="30"/>
        </w:rPr>
        <w:t>_______</w:t>
      </w:r>
      <w:r w:rsidR="00974E16" w:rsidRPr="00E02788">
        <w:rPr>
          <w:rFonts w:ascii="Bodoni MT" w:eastAsia="Calibri" w:hAnsi="Bodoni MT" w:cs="Calibri"/>
          <w:b/>
          <w:sz w:val="30"/>
          <w:szCs w:val="30"/>
        </w:rPr>
        <w:t>____________________________________</w:t>
      </w:r>
    </w:p>
    <w:p w:rsidR="00D97DE3" w:rsidRDefault="00D97DE3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b/>
          <w:sz w:val="30"/>
          <w:szCs w:val="30"/>
        </w:rPr>
      </w:pPr>
    </w:p>
    <w:p w:rsidR="00D97DE3" w:rsidRDefault="00D97DE3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sz w:val="30"/>
          <w:szCs w:val="30"/>
        </w:rPr>
      </w:pPr>
      <w:r>
        <w:rPr>
          <w:rFonts w:ascii="Bodoni MT" w:eastAsia="Calibri" w:hAnsi="Bodoni MT" w:cs="Calibri"/>
          <w:b/>
          <w:sz w:val="30"/>
          <w:szCs w:val="30"/>
        </w:rPr>
        <w:t>DESCRIPTION OF DONATION:</w:t>
      </w:r>
      <w:r>
        <w:rPr>
          <w:rFonts w:ascii="Bodoni MT" w:eastAsia="Calibri" w:hAnsi="Bodoni MT" w:cs="Calibri"/>
          <w:sz w:val="30"/>
          <w:szCs w:val="30"/>
        </w:rPr>
        <w:t xml:space="preserve"> ____________________________________________</w:t>
      </w:r>
    </w:p>
    <w:p w:rsidR="00D97DE3" w:rsidRDefault="00D97DE3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sz w:val="30"/>
          <w:szCs w:val="30"/>
        </w:rPr>
      </w:pPr>
      <w:r>
        <w:rPr>
          <w:rFonts w:ascii="Bodoni MT" w:eastAsia="Calibri" w:hAnsi="Bodoni MT" w:cs="Calibri"/>
          <w:sz w:val="30"/>
          <w:szCs w:val="30"/>
        </w:rPr>
        <w:t>________________________________________________________________________</w:t>
      </w:r>
    </w:p>
    <w:p w:rsidR="00D97DE3" w:rsidRDefault="00D97DE3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sz w:val="30"/>
          <w:szCs w:val="30"/>
        </w:rPr>
      </w:pPr>
      <w:r>
        <w:rPr>
          <w:rFonts w:ascii="Bodoni MT" w:eastAsia="Calibri" w:hAnsi="Bodoni MT" w:cs="Calibri"/>
          <w:sz w:val="30"/>
          <w:szCs w:val="30"/>
        </w:rPr>
        <w:t>________________________________________________________________________</w:t>
      </w:r>
    </w:p>
    <w:p w:rsidR="00D97DE3" w:rsidRDefault="00D97DE3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b/>
          <w:sz w:val="30"/>
          <w:szCs w:val="30"/>
        </w:rPr>
      </w:pPr>
      <w:r>
        <w:rPr>
          <w:rFonts w:ascii="Bodoni MT" w:eastAsia="Calibri" w:hAnsi="Bodoni MT" w:cs="Calibri"/>
          <w:b/>
          <w:sz w:val="30"/>
          <w:szCs w:val="30"/>
        </w:rPr>
        <w:t>________________________________________________________________________</w:t>
      </w:r>
    </w:p>
    <w:p w:rsidR="00D97DE3" w:rsidRDefault="00D97DE3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b/>
          <w:sz w:val="30"/>
          <w:szCs w:val="30"/>
        </w:rPr>
      </w:pPr>
      <w:r>
        <w:rPr>
          <w:rFonts w:ascii="Bodoni MT" w:eastAsia="Calibri" w:hAnsi="Bodoni MT" w:cs="Calibri"/>
          <w:b/>
          <w:sz w:val="30"/>
          <w:szCs w:val="30"/>
        </w:rPr>
        <w:t>DONATION VALUE: $_______________</w:t>
      </w:r>
    </w:p>
    <w:p w:rsidR="00D97DE3" w:rsidRPr="00D97DE3" w:rsidRDefault="00D97DE3" w:rsidP="00974E16">
      <w:pPr>
        <w:pBdr>
          <w:left w:val="none" w:sz="0" w:space="7" w:color="auto"/>
        </w:pBdr>
        <w:spacing w:after="120" w:line="259" w:lineRule="auto"/>
        <w:jc w:val="both"/>
        <w:rPr>
          <w:rFonts w:ascii="Bodoni MT" w:eastAsia="Calibri" w:hAnsi="Bodoni MT" w:cs="Calibri"/>
          <w:sz w:val="30"/>
          <w:szCs w:val="30"/>
        </w:rPr>
      </w:pPr>
      <w:r>
        <w:rPr>
          <w:rFonts w:ascii="Bodoni MT" w:eastAsia="Calibri" w:hAnsi="Bodoni MT" w:cs="Calibri"/>
          <w:b/>
          <w:sz w:val="30"/>
          <w:szCs w:val="30"/>
        </w:rPr>
        <w:t>DO YOU NEED US TO PICK UP ITEM (CIRCLE ONE):</w:t>
      </w:r>
      <w:r>
        <w:rPr>
          <w:rFonts w:ascii="Bodoni MT" w:eastAsia="Calibri" w:hAnsi="Bodoni MT" w:cs="Calibri"/>
          <w:sz w:val="30"/>
          <w:szCs w:val="30"/>
        </w:rPr>
        <w:t xml:space="preserve">        YES          NO</w:t>
      </w:r>
    </w:p>
    <w:p w:rsidR="00FC215B" w:rsidRDefault="00FC215B" w:rsidP="00974E16">
      <w:pPr>
        <w:pBdr>
          <w:left w:val="none" w:sz="0" w:space="7" w:color="auto"/>
        </w:pBdr>
        <w:spacing w:line="259" w:lineRule="auto"/>
        <w:ind w:left="360"/>
        <w:jc w:val="both"/>
        <w:rPr>
          <w:rFonts w:ascii="Bodoni MT" w:eastAsia="Calibri" w:hAnsi="Bodoni MT" w:cs="Calibri"/>
          <w:szCs w:val="26"/>
        </w:rPr>
      </w:pPr>
    </w:p>
    <w:p w:rsidR="00E02788" w:rsidRPr="00E02788" w:rsidRDefault="00E02788" w:rsidP="00974E16">
      <w:pPr>
        <w:pBdr>
          <w:left w:val="none" w:sz="0" w:space="7" w:color="auto"/>
        </w:pBdr>
        <w:spacing w:line="259" w:lineRule="auto"/>
        <w:ind w:left="360"/>
        <w:jc w:val="both"/>
        <w:rPr>
          <w:rFonts w:ascii="Bodoni MT" w:eastAsia="Calibri" w:hAnsi="Bodoni MT" w:cs="Calibri"/>
          <w:szCs w:val="26"/>
        </w:rPr>
      </w:pPr>
    </w:p>
    <w:p w:rsidR="00FC215B" w:rsidRPr="00E02788" w:rsidRDefault="00FC215B" w:rsidP="00974E16">
      <w:pPr>
        <w:pBdr>
          <w:left w:val="none" w:sz="0" w:space="7" w:color="auto"/>
        </w:pBdr>
        <w:spacing w:line="259" w:lineRule="auto"/>
        <w:jc w:val="center"/>
        <w:rPr>
          <w:rFonts w:ascii="Bodoni MT" w:eastAsia="Calibri" w:hAnsi="Bodoni MT" w:cs="Calibri"/>
        </w:rPr>
      </w:pPr>
      <w:r w:rsidRPr="00E02788">
        <w:rPr>
          <w:rFonts w:ascii="Bodoni MT" w:eastAsia="Calibri" w:hAnsi="Bodoni MT" w:cs="Calibri"/>
        </w:rPr>
        <w:t>PLEASE RETURN THIS FORM TO:</w:t>
      </w:r>
    </w:p>
    <w:p w:rsidR="00FC215B" w:rsidRPr="00E02788" w:rsidRDefault="00FC215B" w:rsidP="00974E16">
      <w:pPr>
        <w:pBdr>
          <w:left w:val="none" w:sz="0" w:space="7" w:color="auto"/>
        </w:pBdr>
        <w:spacing w:line="259" w:lineRule="auto"/>
        <w:jc w:val="center"/>
        <w:rPr>
          <w:rFonts w:ascii="Bodoni MT" w:eastAsia="Calibri" w:hAnsi="Bodoni MT" w:cs="Calibri"/>
        </w:rPr>
      </w:pPr>
      <w:r w:rsidRPr="00E02788">
        <w:rPr>
          <w:rFonts w:ascii="Bodoni MT" w:eastAsia="Calibri" w:hAnsi="Bodoni MT" w:cs="Calibri"/>
        </w:rPr>
        <w:t>WHITETAIL RANCH CENT</w:t>
      </w:r>
      <w:bookmarkStart w:id="0" w:name="_GoBack"/>
      <w:bookmarkEnd w:id="0"/>
      <w:r w:rsidRPr="00E02788">
        <w:rPr>
          <w:rFonts w:ascii="Bodoni MT" w:eastAsia="Calibri" w:hAnsi="Bodoni MT" w:cs="Calibri"/>
        </w:rPr>
        <w:t>ER</w:t>
      </w:r>
    </w:p>
    <w:p w:rsidR="00FC215B" w:rsidRPr="00E02788" w:rsidRDefault="00FC215B" w:rsidP="00974E16">
      <w:pPr>
        <w:pBdr>
          <w:left w:val="none" w:sz="0" w:space="7" w:color="auto"/>
        </w:pBdr>
        <w:spacing w:line="259" w:lineRule="auto"/>
        <w:jc w:val="center"/>
        <w:rPr>
          <w:rFonts w:ascii="Bodoni MT" w:eastAsia="Calibri" w:hAnsi="Bodoni MT" w:cs="Calibri"/>
        </w:rPr>
      </w:pPr>
      <w:r w:rsidRPr="00E02788">
        <w:rPr>
          <w:rFonts w:ascii="Bodoni MT" w:eastAsia="Calibri" w:hAnsi="Bodoni MT" w:cs="Calibri"/>
        </w:rPr>
        <w:t>PO BOX 1410, THREE FORKS, MT 59752</w:t>
      </w:r>
    </w:p>
    <w:p w:rsidR="002A3419" w:rsidRDefault="00FC215B" w:rsidP="00974E16">
      <w:pPr>
        <w:pBdr>
          <w:left w:val="none" w:sz="0" w:space="7" w:color="auto"/>
        </w:pBdr>
        <w:spacing w:line="259" w:lineRule="auto"/>
        <w:jc w:val="center"/>
        <w:rPr>
          <w:rFonts w:ascii="Bodoni MT" w:eastAsia="Calibri" w:hAnsi="Bodoni MT" w:cs="Calibri"/>
        </w:rPr>
      </w:pPr>
      <w:r w:rsidRPr="00E02788">
        <w:rPr>
          <w:rFonts w:ascii="Bodoni MT" w:eastAsia="Calibri" w:hAnsi="Bodoni MT" w:cs="Calibri"/>
        </w:rPr>
        <w:t>(406) 404-7300</w:t>
      </w:r>
    </w:p>
    <w:p w:rsidR="00D97DE3" w:rsidRPr="00E02788" w:rsidRDefault="00D97DE3" w:rsidP="00974E16">
      <w:pPr>
        <w:pBdr>
          <w:left w:val="none" w:sz="0" w:space="7" w:color="auto"/>
        </w:pBdr>
        <w:spacing w:line="259" w:lineRule="auto"/>
        <w:jc w:val="center"/>
        <w:rPr>
          <w:rFonts w:ascii="Bodoni MT" w:eastAsia="Calibri" w:hAnsi="Bodoni MT" w:cs="Calibri"/>
        </w:rPr>
      </w:pPr>
      <w:r>
        <w:rPr>
          <w:rFonts w:ascii="Bodoni MT" w:eastAsia="Calibri" w:hAnsi="Bodoni MT" w:cs="Calibri"/>
        </w:rPr>
        <w:t>INFO@WHITETAILRANCHCENTER.ORG</w:t>
      </w:r>
    </w:p>
    <w:sectPr w:rsidR="00D97DE3" w:rsidRPr="00E02788" w:rsidSect="004E616E"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7C" w:rsidRDefault="00671D7C" w:rsidP="00671D7C">
      <w:r>
        <w:separator/>
      </w:r>
    </w:p>
  </w:endnote>
  <w:endnote w:type="continuationSeparator" w:id="0">
    <w:p w:rsidR="00671D7C" w:rsidRDefault="00671D7C" w:rsidP="0067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7C" w:rsidRDefault="00331FE1">
    <w:pPr>
      <w:pStyle w:val="Foo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1DBB3C" wp14:editId="4CA4E655">
              <wp:simplePos x="0" y="0"/>
              <wp:positionH relativeFrom="column">
                <wp:posOffset>4812</wp:posOffset>
              </wp:positionH>
              <wp:positionV relativeFrom="paragraph">
                <wp:posOffset>-18315</wp:posOffset>
              </wp:positionV>
              <wp:extent cx="6853187" cy="587141"/>
              <wp:effectExtent l="0" t="0" r="24130" b="4191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3187" cy="587141"/>
                      </a:xfrm>
                      <a:prstGeom prst="rect">
                        <a:avLst/>
                      </a:prstGeom>
                      <a:solidFill>
                        <a:srgbClr val="640D0D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4pt;margin-top:-1.45pt;width:539.6pt;height: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" fillcolor="#640d0d" stroked="f">
              <v:shadow on="t" color="#622423 [1605]" opacity=".5" offset="1pt"/>
            </v:rect>
          </w:pict>
        </mc:Fallback>
      </mc:AlternateContent>
    </w:r>
  </w:p>
  <w:p w:rsidR="00331FE1" w:rsidRPr="00E02788" w:rsidRDefault="00331FE1" w:rsidP="00331FE1">
    <w:pPr>
      <w:pStyle w:val="Footer"/>
      <w:jc w:val="center"/>
      <w:rPr>
        <w:rFonts w:ascii="Bodoni MT" w:hAnsi="Bodoni MT"/>
        <w:b/>
        <w:color w:val="FFFFFF" w:themeColor="background1"/>
        <w:sz w:val="20"/>
      </w:rPr>
    </w:pPr>
    <w:r w:rsidRPr="00E02788">
      <w:rPr>
        <w:rFonts w:ascii="Bodoni MT" w:hAnsi="Bodoni MT"/>
        <w:b/>
        <w:color w:val="FFFFFF" w:themeColor="background1"/>
        <w:sz w:val="20"/>
      </w:rPr>
      <w:t>EMPOWERING VETERANS TO LEAD PRODUCTIVE LIVES</w:t>
    </w:r>
  </w:p>
  <w:p w:rsidR="00331FE1" w:rsidRPr="00E02788" w:rsidRDefault="00671D7C" w:rsidP="00331FE1">
    <w:pPr>
      <w:pStyle w:val="Footer"/>
      <w:jc w:val="center"/>
      <w:rPr>
        <w:rFonts w:ascii="Bodoni MT" w:hAnsi="Bodoni MT"/>
        <w:color w:val="FFFFFF" w:themeColor="background1"/>
        <w:sz w:val="20"/>
      </w:rPr>
    </w:pPr>
    <w:r w:rsidRPr="00E02788">
      <w:rPr>
        <w:rFonts w:ascii="Bodoni MT" w:hAnsi="Bodoni MT"/>
        <w:color w:val="FFFFFF" w:themeColor="background1"/>
        <w:sz w:val="20"/>
      </w:rPr>
      <w:t>FOR MORE INFORMATION ON WHITETAIL RANCH CENTER, VISIT WWW.WHITETAILRANCHCENTER.ORG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7C" w:rsidRDefault="00671D7C" w:rsidP="00671D7C">
      <w:r>
        <w:separator/>
      </w:r>
    </w:p>
  </w:footnote>
  <w:footnote w:type="continuationSeparator" w:id="0">
    <w:p w:rsidR="00671D7C" w:rsidRDefault="00671D7C" w:rsidP="0067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9D2FC6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F06A5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345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CC59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0E9F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DA42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E470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B6E0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4ED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A60EBF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53C0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E40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085D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E631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0ED0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14FD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603C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2083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6FB8475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0CA7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A62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CEFE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CC0E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1A9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6E7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F4EF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6AAE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58C880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85E0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D816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4E55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6CC6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D695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38A6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086D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D02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653077A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BF4D6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C83A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1404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82A7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B4B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AE4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002E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145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9F24A6B2">
      <w:start w:val="1"/>
      <w:numFmt w:val="bullet"/>
      <w:lvlText w:val=""/>
      <w:lvlJc w:val="left"/>
      <w:pPr>
        <w:ind w:left="990" w:hanging="360"/>
      </w:pPr>
      <w:rPr>
        <w:rFonts w:ascii="Symbol" w:hAnsi="Symbol"/>
        <w:b w:val="0"/>
        <w:bCs w:val="0"/>
      </w:rPr>
    </w:lvl>
    <w:lvl w:ilvl="1" w:tplc="6A0EF85A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/>
      </w:rPr>
    </w:lvl>
    <w:lvl w:ilvl="2" w:tplc="18225994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</w:rPr>
    </w:lvl>
    <w:lvl w:ilvl="3" w:tplc="FB42D19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</w:rPr>
    </w:lvl>
    <w:lvl w:ilvl="4" w:tplc="FD2AFC90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/>
      </w:rPr>
    </w:lvl>
    <w:lvl w:ilvl="5" w:tplc="ADB0E204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/>
      </w:rPr>
    </w:lvl>
    <w:lvl w:ilvl="6" w:tplc="31201DBA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</w:rPr>
    </w:lvl>
    <w:lvl w:ilvl="7" w:tplc="A7BC652E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/>
      </w:rPr>
    </w:lvl>
    <w:lvl w:ilvl="8" w:tplc="20DCDAC6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/>
      </w:rPr>
    </w:lvl>
  </w:abstractNum>
  <w:abstractNum w:abstractNumId="6">
    <w:nsid w:val="48360173"/>
    <w:multiLevelType w:val="hybridMultilevel"/>
    <w:tmpl w:val="97B2F56E"/>
    <w:lvl w:ilvl="0" w:tplc="40D83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33113"/>
    <w:multiLevelType w:val="hybridMultilevel"/>
    <w:tmpl w:val="DD8035B0"/>
    <w:lvl w:ilvl="0" w:tplc="40D83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noPunctuationKerning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9"/>
    <w:rsid w:val="000928FE"/>
    <w:rsid w:val="000A5934"/>
    <w:rsid w:val="000C14B9"/>
    <w:rsid w:val="00160534"/>
    <w:rsid w:val="001B55D3"/>
    <w:rsid w:val="002A3419"/>
    <w:rsid w:val="00331FE1"/>
    <w:rsid w:val="003A73EA"/>
    <w:rsid w:val="004E616E"/>
    <w:rsid w:val="00536383"/>
    <w:rsid w:val="00665F07"/>
    <w:rsid w:val="00671D7C"/>
    <w:rsid w:val="006C5D83"/>
    <w:rsid w:val="007564E1"/>
    <w:rsid w:val="008C52BE"/>
    <w:rsid w:val="00974E16"/>
    <w:rsid w:val="00995FAF"/>
    <w:rsid w:val="00C06EDE"/>
    <w:rsid w:val="00C169ED"/>
    <w:rsid w:val="00C22643"/>
    <w:rsid w:val="00C606C4"/>
    <w:rsid w:val="00C86327"/>
    <w:rsid w:val="00CF1493"/>
    <w:rsid w:val="00D12F98"/>
    <w:rsid w:val="00D14639"/>
    <w:rsid w:val="00D97DE3"/>
    <w:rsid w:val="00E02788"/>
    <w:rsid w:val="00E0413F"/>
    <w:rsid w:val="00ED0F0C"/>
    <w:rsid w:val="00EE604E"/>
    <w:rsid w:val="00F90A60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7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F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7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F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CB44-A466-49B3-8F76-2267054E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Farrar</dc:creator>
  <cp:lastModifiedBy>Kendra Farrar</cp:lastModifiedBy>
  <cp:revision>2</cp:revision>
  <cp:lastPrinted>2019-06-10T16:26:00Z</cp:lastPrinted>
  <dcterms:created xsi:type="dcterms:W3CDTF">2019-06-10T17:46:00Z</dcterms:created>
  <dcterms:modified xsi:type="dcterms:W3CDTF">2019-06-10T17:46:00Z</dcterms:modified>
</cp:coreProperties>
</file>